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1C" w:rsidRPr="008A370A" w:rsidRDefault="00B80AF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370A">
        <w:rPr>
          <w:rFonts w:ascii="Times New Roman" w:hAnsi="Times New Roman" w:cs="Times New Roman"/>
          <w:sz w:val="28"/>
          <w:szCs w:val="28"/>
        </w:rPr>
        <w:t>И</w:t>
      </w:r>
      <w:r w:rsidR="00D95B1C" w:rsidRPr="008A370A">
        <w:rPr>
          <w:rFonts w:ascii="Times New Roman" w:hAnsi="Times New Roman" w:cs="Times New Roman"/>
          <w:sz w:val="28"/>
          <w:szCs w:val="28"/>
        </w:rPr>
        <w:t>нформация</w:t>
      </w:r>
    </w:p>
    <w:p w:rsidR="00D95B1C" w:rsidRPr="008A370A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370A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D95B1C" w:rsidRPr="008A370A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370A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D95B1C" w:rsidRPr="001634C0" w:rsidRDefault="00A76F12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ИЗЛУЧИНСКАЯ ОСШУИОП №1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4C0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учреждения,</w:t>
      </w:r>
      <w:proofErr w:type="gramEnd"/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муниципального унитарного предприятия)</w:t>
      </w:r>
    </w:p>
    <w:p w:rsidR="00D95B1C" w:rsidRPr="001634C0" w:rsidRDefault="00D95B1C" w:rsidP="00A76F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 w:rsidR="00A76F12">
        <w:rPr>
          <w:rFonts w:ascii="Times New Roman" w:hAnsi="Times New Roman" w:cs="Times New Roman"/>
          <w:sz w:val="28"/>
          <w:szCs w:val="28"/>
        </w:rPr>
        <w:t>1</w:t>
      </w:r>
      <w:r w:rsidR="0034230D">
        <w:rPr>
          <w:rFonts w:ascii="Times New Roman" w:hAnsi="Times New Roman" w:cs="Times New Roman"/>
          <w:sz w:val="28"/>
          <w:szCs w:val="28"/>
        </w:rPr>
        <w:t>9</w:t>
      </w:r>
      <w:r w:rsidRPr="001634C0">
        <w:rPr>
          <w:rFonts w:ascii="Times New Roman" w:hAnsi="Times New Roman" w:cs="Times New Roman"/>
          <w:sz w:val="28"/>
          <w:szCs w:val="28"/>
        </w:rPr>
        <w:t>год</w:t>
      </w:r>
    </w:p>
    <w:p w:rsidR="00D95B1C" w:rsidRDefault="00D95B1C" w:rsidP="00D95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3613"/>
        <w:gridCol w:w="2126"/>
      </w:tblGrid>
      <w:tr w:rsidR="00D95B1C" w:rsidTr="00F26571">
        <w:tc>
          <w:tcPr>
            <w:tcW w:w="560" w:type="dxa"/>
          </w:tcPr>
          <w:p w:rsidR="00D95B1C" w:rsidRPr="001634C0" w:rsidRDefault="00D95B1C" w:rsidP="00163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D95B1C" w:rsidRPr="001634C0" w:rsidRDefault="00D95B1C" w:rsidP="00163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13" w:type="dxa"/>
          </w:tcPr>
          <w:p w:rsidR="00D95B1C" w:rsidRPr="001634C0" w:rsidRDefault="00D95B1C" w:rsidP="00163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95B1C" w:rsidRPr="001634C0" w:rsidRDefault="00D95B1C" w:rsidP="00163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</w:tr>
      <w:tr w:rsidR="00D95B1C" w:rsidTr="00F26571">
        <w:tc>
          <w:tcPr>
            <w:tcW w:w="560" w:type="dxa"/>
          </w:tcPr>
          <w:p w:rsidR="00D95B1C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22BD3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Нина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3613" w:type="dxa"/>
          </w:tcPr>
          <w:p w:rsidR="00D95B1C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80AFC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117352,73</w:t>
            </w:r>
          </w:p>
          <w:p w:rsidR="00922BD3" w:rsidRPr="001634C0" w:rsidRDefault="00922BD3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1C" w:rsidTr="00F26571">
        <w:trPr>
          <w:trHeight w:val="725"/>
        </w:trPr>
        <w:tc>
          <w:tcPr>
            <w:tcW w:w="560" w:type="dxa"/>
          </w:tcPr>
          <w:p w:rsidR="00D95B1C" w:rsidRDefault="00922BD3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BD3" w:rsidRPr="001634C0" w:rsidRDefault="0034230D" w:rsidP="00342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D95B1C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  <w:tc>
          <w:tcPr>
            <w:tcW w:w="3613" w:type="dxa"/>
          </w:tcPr>
          <w:p w:rsidR="00D95B1C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22BD3" w:rsidRPr="001634C0" w:rsidRDefault="00922BD3" w:rsidP="008A3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2BD3" w:rsidRPr="001634C0" w:rsidRDefault="0034230D" w:rsidP="00D631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81832,50</w:t>
            </w:r>
          </w:p>
        </w:tc>
      </w:tr>
      <w:tr w:rsidR="00D95B1C" w:rsidTr="00F26571">
        <w:trPr>
          <w:trHeight w:val="742"/>
        </w:trPr>
        <w:tc>
          <w:tcPr>
            <w:tcW w:w="560" w:type="dxa"/>
          </w:tcPr>
          <w:p w:rsidR="00D95B1C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922BD3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Валентино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613" w:type="dxa"/>
          </w:tcPr>
          <w:p w:rsidR="00922BD3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D95B1C" w:rsidRPr="001634C0" w:rsidRDefault="00D95B1C" w:rsidP="008A3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5B1C" w:rsidRPr="001634C0" w:rsidRDefault="0034230D" w:rsidP="00D631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80767,72</w:t>
            </w:r>
          </w:p>
        </w:tc>
      </w:tr>
      <w:tr w:rsidR="00922BD3" w:rsidTr="00F26571">
        <w:tc>
          <w:tcPr>
            <w:tcW w:w="560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922BD3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613" w:type="dxa"/>
          </w:tcPr>
          <w:p w:rsidR="00922BD3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6452B">
              <w:rPr>
                <w:rFonts w:ascii="Times New Roman" w:hAnsi="Times New Roman" w:cs="Times New Roman"/>
                <w:sz w:val="28"/>
                <w:szCs w:val="28"/>
              </w:rPr>
              <w:t>еститель директора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</w:tc>
        <w:tc>
          <w:tcPr>
            <w:tcW w:w="2126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64811,53</w:t>
            </w:r>
          </w:p>
        </w:tc>
      </w:tr>
      <w:tr w:rsidR="00922BD3" w:rsidTr="00F26571">
        <w:tc>
          <w:tcPr>
            <w:tcW w:w="560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</w:tcPr>
          <w:p w:rsidR="00922BD3" w:rsidRPr="001634C0" w:rsidRDefault="00922BD3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совна</w:t>
            </w:r>
            <w:proofErr w:type="spellEnd"/>
          </w:p>
        </w:tc>
        <w:tc>
          <w:tcPr>
            <w:tcW w:w="3613" w:type="dxa"/>
          </w:tcPr>
          <w:p w:rsidR="00922BD3" w:rsidRPr="001634C0" w:rsidRDefault="00922BD3" w:rsidP="00F265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126" w:type="dxa"/>
          </w:tcPr>
          <w:p w:rsidR="00922BD3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77926,58</w:t>
            </w:r>
          </w:p>
          <w:p w:rsidR="00A76F12" w:rsidRPr="001634C0" w:rsidRDefault="00A76F12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D3" w:rsidTr="00F26571">
        <w:tc>
          <w:tcPr>
            <w:tcW w:w="560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02" w:type="dxa"/>
          </w:tcPr>
          <w:p w:rsidR="00922BD3" w:rsidRPr="001634C0" w:rsidRDefault="0034230D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Людмила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мировна</w:t>
            </w:r>
          </w:p>
        </w:tc>
        <w:tc>
          <w:tcPr>
            <w:tcW w:w="3613" w:type="dxa"/>
          </w:tcPr>
          <w:p w:rsidR="00B80AFC" w:rsidRDefault="00B80AFC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922BD3" w:rsidRPr="001634C0" w:rsidRDefault="00922BD3" w:rsidP="008A37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A8B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64233,66</w:t>
            </w:r>
          </w:p>
          <w:p w:rsidR="00922BD3" w:rsidRPr="00204A8B" w:rsidRDefault="00922BD3" w:rsidP="00204A8B">
            <w:pPr>
              <w:jc w:val="right"/>
            </w:pPr>
          </w:p>
        </w:tc>
      </w:tr>
      <w:tr w:rsidR="00922BD3" w:rsidTr="00F26571">
        <w:tc>
          <w:tcPr>
            <w:tcW w:w="560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</w:tcPr>
          <w:p w:rsidR="00922BD3" w:rsidRPr="001634C0" w:rsidRDefault="00B80AFC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3613" w:type="dxa"/>
          </w:tcPr>
          <w:p w:rsidR="00922BD3" w:rsidRPr="001634C0" w:rsidRDefault="00B80AFC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922BD3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61103,25</w:t>
            </w:r>
          </w:p>
          <w:p w:rsidR="00B80AFC" w:rsidRPr="001634C0" w:rsidRDefault="00B80AF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BD3" w:rsidTr="00F26571">
        <w:tc>
          <w:tcPr>
            <w:tcW w:w="560" w:type="dxa"/>
          </w:tcPr>
          <w:p w:rsidR="00922BD3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</w:tcPr>
          <w:p w:rsidR="00922BD3" w:rsidRPr="001634C0" w:rsidRDefault="00B80AFC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метович</w:t>
            </w:r>
            <w:proofErr w:type="spellEnd"/>
          </w:p>
        </w:tc>
        <w:tc>
          <w:tcPr>
            <w:tcW w:w="3613" w:type="dxa"/>
          </w:tcPr>
          <w:p w:rsidR="00922BD3" w:rsidRPr="001634C0" w:rsidRDefault="0034230D" w:rsidP="00F265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B8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4230D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61297,31</w:t>
            </w:r>
          </w:p>
        </w:tc>
      </w:tr>
      <w:tr w:rsidR="0034230D" w:rsidTr="00F26571">
        <w:tc>
          <w:tcPr>
            <w:tcW w:w="560" w:type="dxa"/>
          </w:tcPr>
          <w:p w:rsidR="0034230D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34230D" w:rsidRDefault="0034230D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метович</w:t>
            </w:r>
            <w:proofErr w:type="spellEnd"/>
          </w:p>
        </w:tc>
        <w:tc>
          <w:tcPr>
            <w:tcW w:w="3613" w:type="dxa"/>
          </w:tcPr>
          <w:p w:rsidR="0034230D" w:rsidRDefault="0034230D" w:rsidP="00F265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информац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6571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центром</w:t>
            </w:r>
          </w:p>
        </w:tc>
        <w:tc>
          <w:tcPr>
            <w:tcW w:w="2126" w:type="dxa"/>
          </w:tcPr>
          <w:p w:rsidR="0034230D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50218,66</w:t>
            </w:r>
          </w:p>
        </w:tc>
      </w:tr>
      <w:tr w:rsidR="00B80AFC" w:rsidTr="00F26571">
        <w:tc>
          <w:tcPr>
            <w:tcW w:w="560" w:type="dxa"/>
          </w:tcPr>
          <w:p w:rsidR="00B80AFC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02" w:type="dxa"/>
          </w:tcPr>
          <w:p w:rsidR="00B80AFC" w:rsidRPr="001634C0" w:rsidRDefault="00A76F12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Людмила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пановна</w:t>
            </w:r>
          </w:p>
        </w:tc>
        <w:tc>
          <w:tcPr>
            <w:tcW w:w="3613" w:type="dxa"/>
          </w:tcPr>
          <w:p w:rsidR="00B80AFC" w:rsidRPr="001634C0" w:rsidRDefault="00A76F12" w:rsidP="008A37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2126" w:type="dxa"/>
          </w:tcPr>
          <w:p w:rsidR="00B80AFC" w:rsidRPr="001634C0" w:rsidRDefault="0034230D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48201,92</w:t>
            </w:r>
          </w:p>
        </w:tc>
      </w:tr>
    </w:tbl>
    <w:p w:rsidR="00D95B1C" w:rsidRDefault="00D95B1C" w:rsidP="00D95B1C">
      <w:pPr>
        <w:pStyle w:val="ConsPlusNormal"/>
        <w:jc w:val="both"/>
      </w:pPr>
    </w:p>
    <w:sectPr w:rsidR="00D95B1C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D" w:rsidRDefault="007670FD">
      <w:r>
        <w:separator/>
      </w:r>
    </w:p>
  </w:endnote>
  <w:endnote w:type="continuationSeparator" w:id="0">
    <w:p w:rsidR="007670FD" w:rsidRDefault="0076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D" w:rsidRDefault="007670FD">
      <w:r>
        <w:separator/>
      </w:r>
    </w:p>
  </w:footnote>
  <w:footnote w:type="continuationSeparator" w:id="0">
    <w:p w:rsidR="007670FD" w:rsidRDefault="0076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41CD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B0CF8"/>
    <w:rsid w:val="001B51A5"/>
    <w:rsid w:val="001B636E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4A8B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24C5"/>
    <w:rsid w:val="002738FE"/>
    <w:rsid w:val="00282355"/>
    <w:rsid w:val="002834EC"/>
    <w:rsid w:val="00284799"/>
    <w:rsid w:val="002954C9"/>
    <w:rsid w:val="002A2381"/>
    <w:rsid w:val="002A264B"/>
    <w:rsid w:val="002A51A2"/>
    <w:rsid w:val="002A6D69"/>
    <w:rsid w:val="002A7193"/>
    <w:rsid w:val="002B59BF"/>
    <w:rsid w:val="002B6210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230D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E118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48D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3E5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3C38"/>
    <w:rsid w:val="006241D5"/>
    <w:rsid w:val="00627AAC"/>
    <w:rsid w:val="00640DF0"/>
    <w:rsid w:val="00641392"/>
    <w:rsid w:val="0064199D"/>
    <w:rsid w:val="006420F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77A4"/>
    <w:rsid w:val="0076614E"/>
    <w:rsid w:val="007670FD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444D2"/>
    <w:rsid w:val="008528DE"/>
    <w:rsid w:val="008538C1"/>
    <w:rsid w:val="008540FD"/>
    <w:rsid w:val="008616CA"/>
    <w:rsid w:val="00866463"/>
    <w:rsid w:val="0087138D"/>
    <w:rsid w:val="00874D4E"/>
    <w:rsid w:val="00882385"/>
    <w:rsid w:val="00884AA2"/>
    <w:rsid w:val="00884DC1"/>
    <w:rsid w:val="0088680A"/>
    <w:rsid w:val="00891781"/>
    <w:rsid w:val="00892485"/>
    <w:rsid w:val="00892D96"/>
    <w:rsid w:val="008A34CD"/>
    <w:rsid w:val="008A370A"/>
    <w:rsid w:val="008A3C98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2BD3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552"/>
    <w:rsid w:val="00A62239"/>
    <w:rsid w:val="00A6452B"/>
    <w:rsid w:val="00A64D13"/>
    <w:rsid w:val="00A66FF9"/>
    <w:rsid w:val="00A67490"/>
    <w:rsid w:val="00A7409D"/>
    <w:rsid w:val="00A74546"/>
    <w:rsid w:val="00A7508E"/>
    <w:rsid w:val="00A76F12"/>
    <w:rsid w:val="00A82F33"/>
    <w:rsid w:val="00A84D1B"/>
    <w:rsid w:val="00A86760"/>
    <w:rsid w:val="00A90113"/>
    <w:rsid w:val="00A94F67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0AFC"/>
    <w:rsid w:val="00B826C4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07469"/>
    <w:rsid w:val="00C119C9"/>
    <w:rsid w:val="00C121D1"/>
    <w:rsid w:val="00C2323E"/>
    <w:rsid w:val="00C25104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7EE"/>
    <w:rsid w:val="00CE17B7"/>
    <w:rsid w:val="00CE1AC7"/>
    <w:rsid w:val="00CE271F"/>
    <w:rsid w:val="00CE2A4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72A"/>
    <w:rsid w:val="00D61DCC"/>
    <w:rsid w:val="00D62065"/>
    <w:rsid w:val="00D631F6"/>
    <w:rsid w:val="00D6320F"/>
    <w:rsid w:val="00D6442E"/>
    <w:rsid w:val="00D66222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5DEC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174"/>
    <w:rsid w:val="00E22309"/>
    <w:rsid w:val="00E22FDE"/>
    <w:rsid w:val="00E2598F"/>
    <w:rsid w:val="00E320C4"/>
    <w:rsid w:val="00E32593"/>
    <w:rsid w:val="00E33E40"/>
    <w:rsid w:val="00E33EB7"/>
    <w:rsid w:val="00E40374"/>
    <w:rsid w:val="00E4276C"/>
    <w:rsid w:val="00E441C8"/>
    <w:rsid w:val="00E441EA"/>
    <w:rsid w:val="00E4568C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FD5"/>
    <w:rsid w:val="00EC6C2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6571"/>
    <w:rsid w:val="00F27741"/>
    <w:rsid w:val="00F279A5"/>
    <w:rsid w:val="00F32FBB"/>
    <w:rsid w:val="00F33174"/>
    <w:rsid w:val="00F36667"/>
    <w:rsid w:val="00F425C0"/>
    <w:rsid w:val="00F4455B"/>
    <w:rsid w:val="00F53031"/>
    <w:rsid w:val="00F55D35"/>
    <w:rsid w:val="00F572B5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107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DA68-33C3-4239-8EBA-E141C975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Корбакова Зульфия Мазитовна</cp:lastModifiedBy>
  <cp:revision>10</cp:revision>
  <cp:lastPrinted>2020-03-03T09:52:00Z</cp:lastPrinted>
  <dcterms:created xsi:type="dcterms:W3CDTF">2017-03-03T06:14:00Z</dcterms:created>
  <dcterms:modified xsi:type="dcterms:W3CDTF">2020-03-03T09:54:00Z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